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5E" w:rsidRDefault="00456716" w:rsidP="006F322F">
      <w:pPr>
        <w:pStyle w:val="Ttulo2"/>
        <w:jc w:val="center"/>
        <w:rPr>
          <w:lang w:val="es-ES"/>
        </w:rPr>
      </w:pPr>
      <w:r w:rsidRPr="00F3404E">
        <w:rPr>
          <w:lang w:val="es-ES"/>
        </w:rPr>
        <w:t>Software I</w:t>
      </w:r>
    </w:p>
    <w:p w:rsidR="00904F5F" w:rsidRPr="00F3404E" w:rsidRDefault="006F322F" w:rsidP="00F3404E">
      <w:pPr>
        <w:jc w:val="center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sz w:val="20"/>
          <w:szCs w:val="20"/>
          <w:lang w:val="es-ES"/>
        </w:rPr>
        <w:t>8</w:t>
      </w:r>
      <w:r w:rsidR="00904F5F" w:rsidRPr="00F3404E">
        <w:rPr>
          <w:rFonts w:ascii="Arial" w:hAnsi="Arial"/>
          <w:sz w:val="20"/>
          <w:szCs w:val="20"/>
          <w:lang w:val="es-ES"/>
        </w:rPr>
        <w:t xml:space="preserve"> de </w:t>
      </w:r>
      <w:r>
        <w:rPr>
          <w:rFonts w:ascii="Arial" w:hAnsi="Arial"/>
          <w:sz w:val="20"/>
          <w:szCs w:val="20"/>
          <w:lang w:val="es-ES"/>
        </w:rPr>
        <w:t>junio</w:t>
      </w:r>
      <w:r w:rsidR="00904F5F" w:rsidRPr="00F3404E">
        <w:rPr>
          <w:rFonts w:ascii="Arial" w:hAnsi="Arial"/>
          <w:sz w:val="20"/>
          <w:szCs w:val="20"/>
          <w:lang w:val="es-ES"/>
        </w:rPr>
        <w:t xml:space="preserve"> de 201</w:t>
      </w:r>
      <w:r>
        <w:rPr>
          <w:rFonts w:ascii="Arial" w:hAnsi="Arial"/>
          <w:sz w:val="20"/>
          <w:szCs w:val="20"/>
          <w:lang w:val="es-ES"/>
        </w:rPr>
        <w:t>5</w:t>
      </w:r>
    </w:p>
    <w:p w:rsidR="006F322F" w:rsidRDefault="006F322F" w:rsidP="002E121C">
      <w:pPr>
        <w:spacing w:line="240" w:lineRule="auto"/>
        <w:rPr>
          <w:rFonts w:ascii="Arial" w:hAnsi="Arial"/>
          <w:sz w:val="20"/>
          <w:szCs w:val="20"/>
          <w:lang w:val="es-ES"/>
        </w:rPr>
      </w:pPr>
    </w:p>
    <w:p w:rsidR="002E121C" w:rsidRPr="00F3404E" w:rsidRDefault="002E121C" w:rsidP="002E121C">
      <w:pPr>
        <w:spacing w:line="240" w:lineRule="auto"/>
        <w:rPr>
          <w:rFonts w:ascii="Arial" w:hAnsi="Arial"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Nombre y Apellidos: _________________________________</w:t>
      </w:r>
      <w:r w:rsidR="006F322F">
        <w:rPr>
          <w:rFonts w:ascii="Arial" w:hAnsi="Arial"/>
          <w:sz w:val="20"/>
          <w:szCs w:val="20"/>
          <w:lang w:val="es-ES"/>
        </w:rPr>
        <w:t>____________</w:t>
      </w:r>
      <w:r w:rsidRPr="00F3404E">
        <w:rPr>
          <w:rFonts w:ascii="Arial" w:hAnsi="Arial"/>
          <w:sz w:val="20"/>
          <w:szCs w:val="20"/>
          <w:lang w:val="es-ES"/>
        </w:rPr>
        <w:t>_</w:t>
      </w:r>
      <w:r w:rsidR="006F322F">
        <w:rPr>
          <w:rFonts w:ascii="Arial" w:hAnsi="Arial"/>
          <w:sz w:val="20"/>
          <w:szCs w:val="20"/>
          <w:lang w:val="es-ES"/>
        </w:rPr>
        <w:tab/>
      </w:r>
      <w:r w:rsidRPr="00F3404E">
        <w:rPr>
          <w:rFonts w:ascii="Arial" w:hAnsi="Arial"/>
          <w:sz w:val="20"/>
          <w:szCs w:val="20"/>
          <w:lang w:val="es-ES"/>
        </w:rPr>
        <w:t xml:space="preserve">       Grupo: _______________</w:t>
      </w:r>
    </w:p>
    <w:p w:rsidR="006F322F" w:rsidRDefault="006F322F" w:rsidP="00C26202">
      <w:pPr>
        <w:spacing w:line="360" w:lineRule="auto"/>
        <w:rPr>
          <w:rFonts w:ascii="Arial" w:hAnsi="Arial"/>
          <w:sz w:val="20"/>
          <w:szCs w:val="20"/>
          <w:lang w:val="es-ES"/>
        </w:rPr>
      </w:pPr>
    </w:p>
    <w:p w:rsidR="00C26202" w:rsidRPr="00F3404E" w:rsidRDefault="00C26202" w:rsidP="00C26202">
      <w:pPr>
        <w:spacing w:line="360" w:lineRule="auto"/>
        <w:rPr>
          <w:rFonts w:ascii="Arial" w:hAnsi="Arial"/>
          <w:b/>
          <w:bCs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1.- Dado el fichero 'Mundo95.sas7bdat' crea en un solo paso tantos ficheros como regiones económicas haya y clasifica</w:t>
      </w:r>
      <w:r w:rsidR="006F322F">
        <w:rPr>
          <w:rFonts w:ascii="Arial" w:hAnsi="Arial"/>
          <w:sz w:val="20"/>
          <w:szCs w:val="20"/>
          <w:lang w:val="es-ES"/>
        </w:rPr>
        <w:t>r</w:t>
      </w:r>
      <w:r w:rsidRPr="00F3404E">
        <w:rPr>
          <w:rFonts w:ascii="Arial" w:hAnsi="Arial"/>
          <w:sz w:val="20"/>
          <w:szCs w:val="20"/>
          <w:lang w:val="es-ES"/>
        </w:rPr>
        <w:t xml:space="preserve"> los casos correctamente. </w:t>
      </w:r>
      <w:r w:rsidRPr="00F3404E">
        <w:rPr>
          <w:rFonts w:ascii="Arial" w:hAnsi="Arial"/>
          <w:b/>
          <w:bCs/>
          <w:sz w:val="20"/>
          <w:szCs w:val="20"/>
          <w:lang w:val="es-ES"/>
        </w:rPr>
        <w:t>(</w:t>
      </w:r>
      <w:r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1</w:t>
      </w:r>
      <w:r w:rsidR="00111A41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 xml:space="preserve">5 </w:t>
      </w:r>
      <w:r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punto</w:t>
      </w:r>
      <w:r w:rsidR="00111A41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s</w:t>
      </w:r>
      <w:r w:rsidRPr="00F3404E">
        <w:rPr>
          <w:rFonts w:ascii="Arial" w:hAnsi="Arial"/>
          <w:b/>
          <w:bCs/>
          <w:sz w:val="20"/>
          <w:szCs w:val="20"/>
          <w:lang w:val="es-ES"/>
        </w:rPr>
        <w:t>)</w:t>
      </w:r>
    </w:p>
    <w:p w:rsidR="00456716" w:rsidRPr="00F3404E" w:rsidRDefault="00C26202">
      <w:pPr>
        <w:spacing w:line="360" w:lineRule="auto"/>
        <w:rPr>
          <w:rFonts w:ascii="Arial" w:hAnsi="Arial"/>
          <w:b/>
          <w:bCs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2</w:t>
      </w:r>
      <w:r w:rsidR="00456716" w:rsidRPr="00F3404E">
        <w:rPr>
          <w:rFonts w:ascii="Arial" w:hAnsi="Arial"/>
          <w:sz w:val="20"/>
          <w:szCs w:val="20"/>
          <w:lang w:val="es-ES"/>
        </w:rPr>
        <w:t xml:space="preserve">.- Dado el fichero de datos 'censo.asc' se pide crear un fichero de SAS permanente. </w:t>
      </w:r>
      <w:r w:rsidR="00456716" w:rsidRPr="00F3404E">
        <w:rPr>
          <w:rFonts w:ascii="Arial" w:hAnsi="Arial"/>
          <w:b/>
          <w:bCs/>
          <w:sz w:val="20"/>
          <w:szCs w:val="20"/>
          <w:lang w:val="es-ES"/>
        </w:rPr>
        <w:t>(</w:t>
      </w:r>
      <w:r w:rsidR="00456716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1</w:t>
      </w:r>
      <w:r w:rsid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0</w:t>
      </w:r>
      <w:r w:rsidR="00456716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punto</w:t>
      </w:r>
      <w:r w:rsidR="00456716" w:rsidRPr="00F3404E">
        <w:rPr>
          <w:rFonts w:ascii="Arial" w:hAnsi="Arial"/>
          <w:b/>
          <w:bCs/>
          <w:sz w:val="20"/>
          <w:szCs w:val="20"/>
          <w:lang w:val="es-ES"/>
        </w:rPr>
        <w:t>)</w:t>
      </w:r>
    </w:p>
    <w:p w:rsidR="00456716" w:rsidRPr="00F3404E" w:rsidRDefault="00C26202">
      <w:pPr>
        <w:spacing w:line="360" w:lineRule="auto"/>
        <w:rPr>
          <w:rFonts w:ascii="Arial" w:hAnsi="Arial"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3</w:t>
      </w:r>
      <w:r w:rsidR="00456716" w:rsidRPr="00F3404E">
        <w:rPr>
          <w:rFonts w:ascii="Arial" w:hAnsi="Arial"/>
          <w:sz w:val="20"/>
          <w:szCs w:val="20"/>
          <w:lang w:val="es-ES"/>
        </w:rPr>
        <w:t>.- De un anuario estadístico se ha obtenido la siguiente información:</w:t>
      </w:r>
    </w:p>
    <w:p w:rsidR="00456716" w:rsidRPr="00F3404E" w:rsidRDefault="00456716">
      <w:pPr>
        <w:spacing w:line="100" w:lineRule="atLeast"/>
        <w:jc w:val="center"/>
        <w:rPr>
          <w:i/>
          <w:iCs/>
          <w:sz w:val="20"/>
          <w:szCs w:val="20"/>
          <w:lang w:val="es-ES"/>
        </w:rPr>
      </w:pPr>
      <w:r w:rsidRPr="00F3404E">
        <w:rPr>
          <w:i/>
          <w:iCs/>
          <w:sz w:val="20"/>
          <w:szCs w:val="20"/>
          <w:lang w:val="es-ES"/>
        </w:rPr>
        <w:t xml:space="preserve">Peso de los hombres de Urdiel 75,89 kg. Peso de la mujeres de Urdiel 98,21 kg. </w:t>
      </w:r>
    </w:p>
    <w:p w:rsidR="00456716" w:rsidRPr="00F3404E" w:rsidRDefault="00456716">
      <w:pPr>
        <w:spacing w:line="360" w:lineRule="auto"/>
        <w:rPr>
          <w:rFonts w:ascii="Arial" w:hAnsi="Arial"/>
          <w:b/>
          <w:bCs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Sabiendo que hay 3.456 hombres y 7.092 mujeres en Urdiel calcula el peso medio y la varianza de los habitantes de Urdiel</w:t>
      </w:r>
      <w:r w:rsidR="006F322F">
        <w:rPr>
          <w:rFonts w:ascii="Arial" w:hAnsi="Arial"/>
          <w:sz w:val="20"/>
          <w:szCs w:val="20"/>
          <w:lang w:val="es-ES"/>
        </w:rPr>
        <w:t xml:space="preserve"> utilizando el procedimiento que consideres adecuado</w:t>
      </w:r>
      <w:r w:rsidRPr="00F3404E">
        <w:rPr>
          <w:rFonts w:ascii="Arial" w:hAnsi="Arial"/>
          <w:sz w:val="20"/>
          <w:szCs w:val="20"/>
          <w:lang w:val="es-ES"/>
        </w:rPr>
        <w:t xml:space="preserve">. </w:t>
      </w:r>
      <w:r w:rsidRPr="00F3404E">
        <w:rPr>
          <w:rFonts w:ascii="Arial" w:hAnsi="Arial"/>
          <w:b/>
          <w:bCs/>
          <w:sz w:val="20"/>
          <w:szCs w:val="20"/>
          <w:lang w:val="es-ES"/>
        </w:rPr>
        <w:t>(</w:t>
      </w:r>
      <w:r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1</w:t>
      </w:r>
      <w:r w:rsid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0</w:t>
      </w:r>
      <w:r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punto</w:t>
      </w:r>
      <w:r w:rsidRPr="00F3404E">
        <w:rPr>
          <w:rFonts w:ascii="Arial" w:hAnsi="Arial"/>
          <w:b/>
          <w:bCs/>
          <w:sz w:val="20"/>
          <w:szCs w:val="20"/>
          <w:lang w:val="es-ES"/>
        </w:rPr>
        <w:t>)</w:t>
      </w:r>
    </w:p>
    <w:p w:rsidR="00456716" w:rsidRPr="00F3404E" w:rsidRDefault="00C26202">
      <w:pPr>
        <w:spacing w:line="360" w:lineRule="auto"/>
        <w:rPr>
          <w:rFonts w:ascii="Arial" w:hAnsi="Arial"/>
          <w:b/>
          <w:bCs/>
          <w:sz w:val="20"/>
          <w:szCs w:val="20"/>
          <w:lang w:val="es-ES"/>
        </w:rPr>
      </w:pPr>
      <w:r w:rsidRPr="00F3404E">
        <w:rPr>
          <w:rFonts w:ascii="Arial" w:hAnsi="Arial"/>
          <w:sz w:val="20"/>
          <w:szCs w:val="20"/>
          <w:lang w:val="es-ES"/>
        </w:rPr>
        <w:t>4</w:t>
      </w:r>
      <w:r w:rsidR="00456716" w:rsidRPr="00F3404E">
        <w:rPr>
          <w:rFonts w:ascii="Arial" w:hAnsi="Arial"/>
          <w:sz w:val="20"/>
          <w:szCs w:val="20"/>
          <w:lang w:val="es-ES"/>
        </w:rPr>
        <w:t>.- Se pide extraer una muestra</w:t>
      </w:r>
      <w:r w:rsidR="006F322F">
        <w:rPr>
          <w:rFonts w:ascii="Arial" w:hAnsi="Arial"/>
          <w:sz w:val="20"/>
          <w:szCs w:val="20"/>
          <w:lang w:val="es-ES"/>
        </w:rPr>
        <w:t xml:space="preserve"> aleatoria</w:t>
      </w:r>
      <w:r w:rsidR="00BD221B" w:rsidRPr="00F3404E">
        <w:rPr>
          <w:rFonts w:ascii="Arial" w:hAnsi="Arial"/>
          <w:sz w:val="20"/>
          <w:szCs w:val="20"/>
          <w:lang w:val="es-ES"/>
        </w:rPr>
        <w:t>sin reposición de tamaño 12</w:t>
      </w:r>
      <w:r w:rsidR="00456716" w:rsidRPr="00F3404E">
        <w:rPr>
          <w:rFonts w:ascii="Arial" w:hAnsi="Arial"/>
          <w:sz w:val="20"/>
          <w:szCs w:val="20"/>
          <w:lang w:val="es-ES"/>
        </w:rPr>
        <w:t xml:space="preserve"> del fichero de datos 'Mundo95.sas7ddat'. </w:t>
      </w:r>
      <w:r w:rsidR="00456716" w:rsidRPr="00F3404E">
        <w:rPr>
          <w:rFonts w:ascii="Arial" w:hAnsi="Arial"/>
          <w:b/>
          <w:bCs/>
          <w:sz w:val="20"/>
          <w:szCs w:val="20"/>
          <w:lang w:val="es-ES"/>
        </w:rPr>
        <w:t>(</w:t>
      </w:r>
      <w:r w:rsidR="00456716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>2</w:t>
      </w:r>
      <w:r w:rsidR="00111A41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 xml:space="preserve">5 </w:t>
      </w:r>
      <w:r w:rsidR="00456716" w:rsidRPr="006F322F">
        <w:rPr>
          <w:rFonts w:ascii="Arial" w:hAnsi="Arial"/>
          <w:b/>
          <w:bCs/>
          <w:color w:val="FF0000"/>
          <w:sz w:val="20"/>
          <w:szCs w:val="20"/>
          <w:lang w:val="es-ES"/>
        </w:rPr>
        <w:t xml:space="preserve"> puntos</w:t>
      </w:r>
      <w:r w:rsidR="00456716" w:rsidRPr="00F3404E">
        <w:rPr>
          <w:rFonts w:ascii="Arial" w:hAnsi="Arial"/>
          <w:b/>
          <w:bCs/>
          <w:sz w:val="20"/>
          <w:szCs w:val="20"/>
          <w:lang w:val="es-ES"/>
        </w:rPr>
        <w:t>)</w:t>
      </w:r>
    </w:p>
    <w:p w:rsidR="00487F0E" w:rsidRPr="00F3404E" w:rsidRDefault="001311F2" w:rsidP="00487F0E">
      <w:pPr>
        <w:rPr>
          <w:rFonts w:eastAsia="SimSun"/>
          <w:sz w:val="20"/>
          <w:szCs w:val="20"/>
          <w:lang w:val="es-ES_tradnl" w:eastAsia="ar-SA" w:bidi="ar-SA"/>
        </w:rPr>
      </w:pPr>
      <w:r>
        <w:rPr>
          <w:rFonts w:eastAsia="SimSun"/>
          <w:sz w:val="20"/>
          <w:szCs w:val="20"/>
          <w:lang w:val="es-ES_tradnl" w:eastAsia="ar-SA" w:bidi="ar-SA"/>
        </w:rPr>
        <w:t>5</w:t>
      </w:r>
      <w:r w:rsidR="00487F0E" w:rsidRPr="00F3404E">
        <w:rPr>
          <w:rFonts w:eastAsia="SimSun"/>
          <w:sz w:val="20"/>
          <w:szCs w:val="20"/>
          <w:lang w:val="es-ES_tradnl" w:eastAsia="ar-SA" w:bidi="ar-SA"/>
        </w:rPr>
        <w:t>.- Dado el siguiente fichero de datos,</w:t>
      </w:r>
    </w:p>
    <w:tbl>
      <w:tblPr>
        <w:tblW w:w="0" w:type="auto"/>
        <w:tblInd w:w="864" w:type="dxa"/>
        <w:tblLayout w:type="fixed"/>
        <w:tblCellMar>
          <w:top w:w="12" w:type="dxa"/>
          <w:left w:w="12" w:type="dxa"/>
          <w:right w:w="12" w:type="dxa"/>
        </w:tblCellMar>
        <w:tblLook w:val="0000"/>
      </w:tblPr>
      <w:tblGrid>
        <w:gridCol w:w="1199"/>
        <w:gridCol w:w="2319"/>
        <w:gridCol w:w="1200"/>
        <w:gridCol w:w="2077"/>
      </w:tblGrid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Nombre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Apellido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Sexo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Número de Teléfono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Juan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Pérez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H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916152526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Luís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González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H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933653639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Eva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Garrido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M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047894546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Patricia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Ocaña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M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942569897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Pablo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Rodríguez de la Mota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H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995694842</w:t>
            </w:r>
          </w:p>
        </w:tc>
      </w:tr>
      <w:tr w:rsidR="00487F0E" w:rsidRPr="00F3404E" w:rsidTr="00C85A09">
        <w:trPr>
          <w:trHeight w:val="255"/>
        </w:trPr>
        <w:tc>
          <w:tcPr>
            <w:tcW w:w="119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Mari Sol</w:t>
            </w:r>
          </w:p>
        </w:tc>
        <w:tc>
          <w:tcPr>
            <w:tcW w:w="2319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Martínez</w:t>
            </w:r>
          </w:p>
        </w:tc>
        <w:tc>
          <w:tcPr>
            <w:tcW w:w="1200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M</w:t>
            </w:r>
          </w:p>
        </w:tc>
        <w:tc>
          <w:tcPr>
            <w:tcW w:w="2077" w:type="dxa"/>
            <w:vAlign w:val="bottom"/>
          </w:tcPr>
          <w:p w:rsidR="00487F0E" w:rsidRPr="00F3404E" w:rsidRDefault="00487F0E" w:rsidP="00487F0E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028972325</w:t>
            </w:r>
          </w:p>
        </w:tc>
      </w:tr>
    </w:tbl>
    <w:p w:rsidR="00487F0E" w:rsidRPr="00F3404E" w:rsidRDefault="00487F0E" w:rsidP="00487F0E">
      <w:pPr>
        <w:spacing w:after="0"/>
        <w:rPr>
          <w:rFonts w:eastAsia="SimSun"/>
          <w:sz w:val="20"/>
          <w:szCs w:val="20"/>
          <w:lang w:val="es-ES_tradnl" w:eastAsia="ar-SA" w:bidi="ar-SA"/>
        </w:rPr>
      </w:pPr>
    </w:p>
    <w:p w:rsidR="00487F0E" w:rsidRPr="00F3404E" w:rsidRDefault="00487F0E" w:rsidP="00487F0E">
      <w:pPr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>Se pide:</w:t>
      </w:r>
    </w:p>
    <w:p w:rsidR="00487F0E" w:rsidRPr="00F3404E" w:rsidRDefault="00487F0E" w:rsidP="007851B5">
      <w:pPr>
        <w:spacing w:after="0"/>
        <w:ind w:left="709"/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>1.- Crear una variable que contenga el Apellido y el Nombre de cada persona y en este orden. Por ejemplo si,</w:t>
      </w:r>
    </w:p>
    <w:tbl>
      <w:tblPr>
        <w:tblW w:w="0" w:type="auto"/>
        <w:jc w:val="center"/>
        <w:tblLayout w:type="fixed"/>
        <w:tblCellMar>
          <w:top w:w="12" w:type="dxa"/>
          <w:left w:w="12" w:type="dxa"/>
          <w:right w:w="12" w:type="dxa"/>
        </w:tblCellMar>
        <w:tblLook w:val="0000"/>
      </w:tblPr>
      <w:tblGrid>
        <w:gridCol w:w="1200"/>
        <w:gridCol w:w="2060"/>
        <w:gridCol w:w="2060"/>
        <w:gridCol w:w="2060"/>
      </w:tblGrid>
      <w:tr w:rsidR="00487F0E" w:rsidRPr="00F3404E" w:rsidTr="005F6DFF">
        <w:trPr>
          <w:trHeight w:val="255"/>
          <w:jc w:val="center"/>
        </w:trPr>
        <w:tc>
          <w:tcPr>
            <w:tcW w:w="1200" w:type="dxa"/>
            <w:vAlign w:val="bottom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Nombre</w:t>
            </w:r>
          </w:p>
        </w:tc>
        <w:tc>
          <w:tcPr>
            <w:tcW w:w="2060" w:type="dxa"/>
            <w:vAlign w:val="bottom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Apellido</w:t>
            </w:r>
          </w:p>
        </w:tc>
        <w:tc>
          <w:tcPr>
            <w:tcW w:w="2060" w:type="dxa"/>
            <w:tcMar>
              <w:top w:w="0" w:type="dxa"/>
              <w:left w:w="0" w:type="dxa"/>
              <w:right w:w="0" w:type="dxa"/>
            </w:tcMar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</w:p>
        </w:tc>
        <w:tc>
          <w:tcPr>
            <w:tcW w:w="2060" w:type="dxa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Nueva variable</w:t>
            </w:r>
          </w:p>
        </w:tc>
      </w:tr>
      <w:tr w:rsidR="00487F0E" w:rsidRPr="00F3404E" w:rsidTr="005F6DFF">
        <w:trPr>
          <w:trHeight w:val="255"/>
          <w:jc w:val="center"/>
        </w:trPr>
        <w:tc>
          <w:tcPr>
            <w:tcW w:w="1200" w:type="dxa"/>
            <w:vAlign w:val="bottom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Evaristo</w:t>
            </w:r>
          </w:p>
        </w:tc>
        <w:tc>
          <w:tcPr>
            <w:tcW w:w="2060" w:type="dxa"/>
            <w:vAlign w:val="bottom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López</w:t>
            </w:r>
          </w:p>
        </w:tc>
        <w:tc>
          <w:tcPr>
            <w:tcW w:w="2060" w:type="dxa"/>
            <w:tcMar>
              <w:top w:w="0" w:type="dxa"/>
              <w:left w:w="0" w:type="dxa"/>
              <w:right w:w="0" w:type="dxa"/>
            </w:tcMar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 xml:space="preserve"> se convierte en</w:t>
            </w:r>
          </w:p>
        </w:tc>
        <w:tc>
          <w:tcPr>
            <w:tcW w:w="2060" w:type="dxa"/>
          </w:tcPr>
          <w:p w:rsidR="00487F0E" w:rsidRPr="00F3404E" w:rsidRDefault="00487F0E" w:rsidP="007851B5">
            <w:pPr>
              <w:spacing w:after="0" w:line="240" w:lineRule="auto"/>
              <w:rPr>
                <w:rFonts w:eastAsia="SimSun"/>
                <w:sz w:val="20"/>
                <w:szCs w:val="20"/>
                <w:lang w:val="es-ES_tradnl" w:eastAsia="ar-SA" w:bidi="ar-SA"/>
              </w:rPr>
            </w:pPr>
            <w:r w:rsidRPr="00F3404E">
              <w:rPr>
                <w:rFonts w:eastAsia="SimSun"/>
                <w:sz w:val="20"/>
                <w:szCs w:val="20"/>
                <w:lang w:val="es-ES_tradnl" w:eastAsia="ar-SA" w:bidi="ar-SA"/>
              </w:rPr>
              <w:t>López, Evaristo</w:t>
            </w:r>
          </w:p>
        </w:tc>
      </w:tr>
    </w:tbl>
    <w:p w:rsidR="00487F0E" w:rsidRPr="00F3404E" w:rsidRDefault="00487F0E" w:rsidP="007851B5">
      <w:pPr>
        <w:spacing w:after="0"/>
        <w:ind w:left="709"/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>y ordenar el archivo por la nueva variable.</w:t>
      </w:r>
    </w:p>
    <w:p w:rsidR="00487F0E" w:rsidRPr="00F3404E" w:rsidRDefault="00487F0E" w:rsidP="007851B5">
      <w:pPr>
        <w:spacing w:after="0"/>
        <w:ind w:left="709"/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>2.</w:t>
      </w:r>
      <w:r w:rsidR="002E09AF" w:rsidRPr="00F3404E">
        <w:rPr>
          <w:rFonts w:eastAsia="SimSun"/>
          <w:sz w:val="20"/>
          <w:szCs w:val="20"/>
          <w:lang w:val="es-ES_tradnl" w:eastAsia="ar-SA" w:bidi="ar-SA"/>
        </w:rPr>
        <w:t>- Dado</w:t>
      </w:r>
      <w:r w:rsidRPr="00F3404E">
        <w:rPr>
          <w:rFonts w:eastAsia="SimSun"/>
          <w:sz w:val="20"/>
          <w:szCs w:val="20"/>
          <w:lang w:val="es-ES_tradnl" w:eastAsia="ar-SA" w:bidi="ar-SA"/>
        </w:rPr>
        <w:t xml:space="preserve"> el número de teléfono completo crear dos variables: en la primera que aparezca el código provincial y en la segunda el resto del número de teléfono.</w:t>
      </w:r>
    </w:p>
    <w:p w:rsidR="00487F0E" w:rsidRPr="00F3404E" w:rsidRDefault="00487F0E" w:rsidP="007851B5">
      <w:pPr>
        <w:spacing w:after="0"/>
        <w:ind w:left="709"/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 xml:space="preserve">3.- Con el procedimiento </w:t>
      </w:r>
      <w:r w:rsidR="001311F2">
        <w:rPr>
          <w:rFonts w:eastAsia="SimSun"/>
          <w:i/>
          <w:sz w:val="20"/>
          <w:szCs w:val="20"/>
          <w:lang w:val="es-ES_tradnl" w:eastAsia="ar-SA" w:bidi="ar-SA"/>
        </w:rPr>
        <w:t>means</w:t>
      </w:r>
      <w:r w:rsidR="009F2E6C">
        <w:rPr>
          <w:rFonts w:eastAsia="SimSun"/>
          <w:sz w:val="20"/>
          <w:szCs w:val="20"/>
          <w:lang w:val="es-ES_tradnl" w:eastAsia="ar-SA" w:bidi="ar-SA"/>
        </w:rPr>
        <w:t xml:space="preserve">o con el </w:t>
      </w:r>
      <w:r w:rsidR="009F2E6C" w:rsidRPr="009F2E6C">
        <w:rPr>
          <w:rFonts w:eastAsia="SimSun"/>
          <w:i/>
          <w:sz w:val="20"/>
          <w:szCs w:val="20"/>
          <w:lang w:val="es-ES_tradnl" w:eastAsia="ar-SA" w:bidi="ar-SA"/>
        </w:rPr>
        <w:t>univariate</w:t>
      </w:r>
      <w:r w:rsidRPr="00F3404E">
        <w:rPr>
          <w:rFonts w:eastAsia="SimSun"/>
          <w:sz w:val="20"/>
          <w:szCs w:val="20"/>
          <w:lang w:val="es-ES_tradnl" w:eastAsia="ar-SA" w:bidi="ar-SA"/>
        </w:rPr>
        <w:t xml:space="preserve">obtén información </w:t>
      </w:r>
      <w:r w:rsidR="00D67D6A" w:rsidRPr="00F3404E">
        <w:rPr>
          <w:rFonts w:eastAsia="SimSun"/>
          <w:sz w:val="20"/>
          <w:szCs w:val="20"/>
          <w:lang w:val="es-ES_tradnl" w:eastAsia="ar-SA" w:bidi="ar-SA"/>
        </w:rPr>
        <w:t>sobre</w:t>
      </w:r>
      <w:r w:rsidRPr="00F3404E">
        <w:rPr>
          <w:rFonts w:eastAsia="SimSun"/>
          <w:sz w:val="20"/>
          <w:szCs w:val="20"/>
          <w:lang w:val="es-ES_tradnl" w:eastAsia="ar-SA" w:bidi="ar-SA"/>
        </w:rPr>
        <w:t xml:space="preserve">la variable </w:t>
      </w:r>
      <w:r w:rsidRPr="00F3404E">
        <w:rPr>
          <w:rFonts w:eastAsia="SimSun"/>
          <w:i/>
          <w:sz w:val="20"/>
          <w:szCs w:val="20"/>
          <w:lang w:val="es-ES_tradnl" w:eastAsia="ar-SA" w:bidi="ar-SA"/>
        </w:rPr>
        <w:t>sexo</w:t>
      </w:r>
      <w:r w:rsidRPr="00F3404E">
        <w:rPr>
          <w:rFonts w:eastAsia="SimSun"/>
          <w:sz w:val="20"/>
          <w:szCs w:val="20"/>
          <w:lang w:val="es-ES_tradnl" w:eastAsia="ar-SA" w:bidi="ar-SA"/>
        </w:rPr>
        <w:t>.</w:t>
      </w:r>
    </w:p>
    <w:p w:rsidR="00456716" w:rsidRDefault="005F6DFF" w:rsidP="00F3404E">
      <w:pPr>
        <w:rPr>
          <w:rFonts w:eastAsia="SimSun"/>
          <w:sz w:val="20"/>
          <w:szCs w:val="20"/>
          <w:lang w:val="es-ES_tradnl" w:eastAsia="ar-SA" w:bidi="ar-SA"/>
        </w:rPr>
      </w:pPr>
      <w:r w:rsidRPr="00F3404E">
        <w:rPr>
          <w:rFonts w:eastAsia="SimSun"/>
          <w:sz w:val="20"/>
          <w:szCs w:val="20"/>
          <w:lang w:val="es-ES_tradnl" w:eastAsia="ar-SA" w:bidi="ar-SA"/>
        </w:rPr>
        <w:t>(</w:t>
      </w:r>
      <w:r w:rsidR="001311F2" w:rsidRPr="001311F2">
        <w:rPr>
          <w:rFonts w:eastAsia="SimSun"/>
          <w:b/>
          <w:color w:val="FF0000"/>
          <w:sz w:val="20"/>
          <w:szCs w:val="20"/>
          <w:lang w:val="es-ES_tradnl" w:eastAsia="ar-SA" w:bidi="ar-SA"/>
        </w:rPr>
        <w:t>20 puntos</w:t>
      </w:r>
      <w:r w:rsidRPr="00F3404E">
        <w:rPr>
          <w:rFonts w:eastAsia="SimSun"/>
          <w:sz w:val="20"/>
          <w:szCs w:val="20"/>
          <w:lang w:val="es-ES_tradnl" w:eastAsia="ar-SA" w:bidi="ar-SA"/>
        </w:rPr>
        <w:t>)</w:t>
      </w:r>
    </w:p>
    <w:p w:rsidR="004447C8" w:rsidRPr="003B18D8" w:rsidRDefault="00DB3C4E" w:rsidP="004447C8">
      <w:pPr>
        <w:spacing w:before="24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</w:t>
      </w:r>
      <w:r w:rsidR="004447C8" w:rsidRPr="000F5CBD">
        <w:rPr>
          <w:sz w:val="20"/>
          <w:szCs w:val="20"/>
          <w:lang w:val="es-ES"/>
        </w:rPr>
        <w:t>.- El fichero ‘proteína.dat’ contiene los datos del consumo de proteína en 25 países europeos dividida en 9 grupos. Se pide crear un data set llamado “pro_paises” por medio de la sentencia DATALINES</w:t>
      </w:r>
      <w:r w:rsidR="003B18D8">
        <w:rPr>
          <w:sz w:val="20"/>
          <w:szCs w:val="20"/>
          <w:lang w:val="es-ES"/>
        </w:rPr>
        <w:t xml:space="preserve"> o CARDS</w:t>
      </w:r>
      <w:bookmarkStart w:id="0" w:name="_GoBack"/>
      <w:bookmarkEnd w:id="0"/>
      <w:r w:rsidR="004447C8" w:rsidRPr="000F5CBD">
        <w:rPr>
          <w:sz w:val="20"/>
          <w:szCs w:val="20"/>
          <w:lang w:val="es-ES"/>
        </w:rPr>
        <w:t xml:space="preserve">, es decir copiar el conjunto de datos del fichero ‘proteina.dat’ en un fichero de sintaxis SAS. </w:t>
      </w:r>
      <w:r w:rsidR="004447C8" w:rsidRPr="003B18D8">
        <w:rPr>
          <w:sz w:val="20"/>
          <w:szCs w:val="20"/>
          <w:lang w:val="es-ES"/>
        </w:rPr>
        <w:t>Los nombres de las variables son:</w:t>
      </w:r>
    </w:p>
    <w:p w:rsidR="004447C8" w:rsidRPr="004447C8" w:rsidRDefault="004447C8" w:rsidP="004447C8">
      <w:pPr>
        <w:rPr>
          <w:sz w:val="20"/>
          <w:szCs w:val="20"/>
        </w:rPr>
      </w:pPr>
      <w:r w:rsidRPr="004447C8">
        <w:rPr>
          <w:sz w:val="20"/>
          <w:szCs w:val="20"/>
        </w:rPr>
        <w:t>Country: Country name, Red meat, White meat, Eggs, Milk, Fish, Cereals, Starchy foods  Pulses, nuts, Fruits and vegetables.</w:t>
      </w:r>
    </w:p>
    <w:p w:rsidR="004447C8" w:rsidRPr="000F5CBD" w:rsidRDefault="004447C8" w:rsidP="004447C8">
      <w:pPr>
        <w:rPr>
          <w:lang w:val="es-ES"/>
        </w:rPr>
      </w:pPr>
      <w:r w:rsidRPr="000F5CBD">
        <w:rPr>
          <w:sz w:val="20"/>
          <w:szCs w:val="20"/>
          <w:lang w:val="es-ES"/>
        </w:rPr>
        <w:t>Se pide crear una macro de forma que permita obtener un listado de países en función del</w:t>
      </w:r>
      <w:r w:rsidR="007851B5">
        <w:rPr>
          <w:sz w:val="20"/>
          <w:szCs w:val="20"/>
          <w:lang w:val="es-ES"/>
        </w:rPr>
        <w:t xml:space="preserve"> nivel de proteínas consumidas de carne roja, y de</w:t>
      </w:r>
      <w:r w:rsidR="003B18D8">
        <w:rPr>
          <w:sz w:val="20"/>
          <w:szCs w:val="20"/>
          <w:lang w:val="es-ES"/>
        </w:rPr>
        <w:t xml:space="preserve">l nivel de proteínas </w:t>
      </w:r>
      <w:r w:rsidR="007851B5">
        <w:rPr>
          <w:sz w:val="20"/>
          <w:szCs w:val="20"/>
          <w:lang w:val="es-ES"/>
        </w:rPr>
        <w:t>origen vegetal</w:t>
      </w:r>
      <w:r w:rsidR="003B18D8">
        <w:rPr>
          <w:sz w:val="20"/>
          <w:szCs w:val="20"/>
          <w:lang w:val="es-ES"/>
        </w:rPr>
        <w:t>, obtenido como la media de las proteínas de los vegetales</w:t>
      </w:r>
      <w:r w:rsidRPr="000F5CBD">
        <w:rPr>
          <w:sz w:val="20"/>
          <w:szCs w:val="20"/>
          <w:lang w:val="es-ES"/>
        </w:rPr>
        <w:t>.(</w:t>
      </w:r>
      <w:r w:rsidR="007851B5">
        <w:rPr>
          <w:b/>
          <w:color w:val="FF0000"/>
          <w:sz w:val="20"/>
          <w:szCs w:val="20"/>
          <w:lang w:val="es-ES"/>
        </w:rPr>
        <w:t>2</w:t>
      </w:r>
      <w:r w:rsidRPr="007851B5">
        <w:rPr>
          <w:b/>
          <w:color w:val="FF0000"/>
          <w:sz w:val="20"/>
          <w:szCs w:val="20"/>
          <w:lang w:val="es-ES"/>
        </w:rPr>
        <w:t>0 puntos</w:t>
      </w:r>
      <w:r w:rsidRPr="000F5CBD">
        <w:rPr>
          <w:sz w:val="20"/>
          <w:szCs w:val="20"/>
          <w:lang w:val="es-ES"/>
        </w:rPr>
        <w:t>)</w:t>
      </w:r>
    </w:p>
    <w:p w:rsidR="004447C8" w:rsidRPr="00F3404E" w:rsidRDefault="004447C8" w:rsidP="00F3404E">
      <w:pPr>
        <w:rPr>
          <w:rFonts w:eastAsia="SimSun"/>
          <w:sz w:val="20"/>
          <w:szCs w:val="20"/>
          <w:lang w:val="es-ES_tradnl" w:eastAsia="ar-SA" w:bidi="ar-SA"/>
        </w:rPr>
      </w:pPr>
    </w:p>
    <w:sectPr w:rsidR="004447C8" w:rsidRPr="00F3404E" w:rsidSect="007851B5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04F5F"/>
    <w:rsid w:val="00111A41"/>
    <w:rsid w:val="001311F2"/>
    <w:rsid w:val="002E09AF"/>
    <w:rsid w:val="002E121C"/>
    <w:rsid w:val="003B18D8"/>
    <w:rsid w:val="004447C8"/>
    <w:rsid w:val="00456716"/>
    <w:rsid w:val="00487F0E"/>
    <w:rsid w:val="005F6DFF"/>
    <w:rsid w:val="006F322F"/>
    <w:rsid w:val="007851B5"/>
    <w:rsid w:val="00904F5F"/>
    <w:rsid w:val="00964AFC"/>
    <w:rsid w:val="009F2E6C"/>
    <w:rsid w:val="00B872FB"/>
    <w:rsid w:val="00BD221B"/>
    <w:rsid w:val="00C26202"/>
    <w:rsid w:val="00C85A09"/>
    <w:rsid w:val="00CF1F50"/>
    <w:rsid w:val="00D67D6A"/>
    <w:rsid w:val="00DB3C4E"/>
    <w:rsid w:val="00E46309"/>
    <w:rsid w:val="00F3404E"/>
    <w:rsid w:val="00F9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5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4F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F5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F5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4F5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4F5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04F5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4F5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4F5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4F5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  <w:rsid w:val="00E46309"/>
  </w:style>
  <w:style w:type="paragraph" w:customStyle="1" w:styleId="Encabezado1">
    <w:name w:val="Encabezado1"/>
    <w:basedOn w:val="Normal"/>
    <w:next w:val="Textoindependiente"/>
    <w:rsid w:val="00E4630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sid w:val="00E46309"/>
    <w:pPr>
      <w:spacing w:after="120"/>
    </w:pPr>
  </w:style>
  <w:style w:type="paragraph" w:styleId="Lista">
    <w:name w:val="List"/>
    <w:basedOn w:val="Textoindependiente"/>
    <w:rsid w:val="00E46309"/>
  </w:style>
  <w:style w:type="paragraph" w:customStyle="1" w:styleId="Etiqueta">
    <w:name w:val="Etiqueta"/>
    <w:basedOn w:val="Normal"/>
    <w:rsid w:val="00E463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E46309"/>
    <w:pPr>
      <w:suppressLineNumbers/>
    </w:pPr>
  </w:style>
  <w:style w:type="paragraph" w:customStyle="1" w:styleId="Prrafodelista1">
    <w:name w:val="Párrafo de lista1"/>
    <w:basedOn w:val="Normal"/>
    <w:rsid w:val="00E46309"/>
  </w:style>
  <w:style w:type="paragraph" w:customStyle="1" w:styleId="Contenidodelatabla">
    <w:name w:val="Contenido de la tabla"/>
    <w:basedOn w:val="Normal"/>
    <w:rsid w:val="00E46309"/>
    <w:pPr>
      <w:suppressLineNumbers/>
    </w:pPr>
  </w:style>
  <w:style w:type="character" w:customStyle="1" w:styleId="Ttulo1Car">
    <w:name w:val="Título 1 Car"/>
    <w:basedOn w:val="Fuentedeprrafopredeter"/>
    <w:link w:val="Ttulo1"/>
    <w:uiPriority w:val="9"/>
    <w:rsid w:val="00904F5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04F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04F5F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04F5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904F5F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904F5F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904F5F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904F5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04F5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Epgrafe1">
    <w:name w:val="Epígrafe1"/>
    <w:basedOn w:val="Normal"/>
    <w:next w:val="Normal"/>
    <w:uiPriority w:val="35"/>
    <w:semiHidden/>
    <w:unhideWhenUsed/>
    <w:qFormat/>
    <w:rsid w:val="00904F5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904F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10"/>
    <w:uiPriority w:val="10"/>
    <w:rsid w:val="00904F5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04F5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04F5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04F5F"/>
    <w:rPr>
      <w:b/>
      <w:bCs/>
    </w:rPr>
  </w:style>
  <w:style w:type="character" w:styleId="nfasis">
    <w:name w:val="Emphasis"/>
    <w:basedOn w:val="Fuentedeprrafopredeter"/>
    <w:uiPriority w:val="20"/>
    <w:qFormat/>
    <w:rsid w:val="00904F5F"/>
    <w:rPr>
      <w:i/>
      <w:iCs/>
    </w:rPr>
  </w:style>
  <w:style w:type="paragraph" w:styleId="Sinespaciado">
    <w:name w:val="No Spacing"/>
    <w:uiPriority w:val="1"/>
    <w:qFormat/>
    <w:rsid w:val="00904F5F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904F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04F5F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904F5F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04F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04F5F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904F5F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904F5F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904F5F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904F5F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04F5F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4F5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VCalidad</cp:lastModifiedBy>
  <cp:revision>2</cp:revision>
  <cp:lastPrinted>2010-06-17T07:01:00Z</cp:lastPrinted>
  <dcterms:created xsi:type="dcterms:W3CDTF">2015-06-08T07:49:00Z</dcterms:created>
  <dcterms:modified xsi:type="dcterms:W3CDTF">2015-06-08T07:49:00Z</dcterms:modified>
</cp:coreProperties>
</file>